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E0" w:rsidRPr="0090679F" w:rsidRDefault="0015212A" w:rsidP="00601460">
      <w:pPr>
        <w:pStyle w:val="Heading1"/>
      </w:pPr>
      <w:bookmarkStart w:id="0" w:name="_GoBack"/>
      <w:bookmarkEnd w:id="0"/>
      <w:r>
        <w:t>LANE PHYSICAL THERAPY CENTER</w:t>
      </w:r>
      <w:r w:rsidR="002B004B">
        <w:t>, inc.</w:t>
      </w:r>
    </w:p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341"/>
        <w:gridCol w:w="537"/>
        <w:gridCol w:w="442"/>
        <w:gridCol w:w="1067"/>
        <w:gridCol w:w="19"/>
        <w:gridCol w:w="160"/>
        <w:gridCol w:w="57"/>
        <w:gridCol w:w="53"/>
        <w:gridCol w:w="340"/>
        <w:gridCol w:w="10"/>
        <w:gridCol w:w="65"/>
        <w:gridCol w:w="21"/>
        <w:gridCol w:w="472"/>
        <w:gridCol w:w="180"/>
        <w:gridCol w:w="450"/>
        <w:gridCol w:w="153"/>
        <w:gridCol w:w="109"/>
        <w:gridCol w:w="24"/>
        <w:gridCol w:w="134"/>
        <w:gridCol w:w="94"/>
        <w:gridCol w:w="34"/>
        <w:gridCol w:w="48"/>
        <w:gridCol w:w="26"/>
        <w:gridCol w:w="270"/>
        <w:gridCol w:w="360"/>
        <w:gridCol w:w="8"/>
        <w:gridCol w:w="152"/>
        <w:gridCol w:w="43"/>
        <w:gridCol w:w="55"/>
        <w:gridCol w:w="11"/>
        <w:gridCol w:w="9"/>
        <w:gridCol w:w="242"/>
        <w:gridCol w:w="157"/>
        <w:gridCol w:w="135"/>
        <w:gridCol w:w="71"/>
        <w:gridCol w:w="17"/>
        <w:gridCol w:w="78"/>
        <w:gridCol w:w="36"/>
        <w:gridCol w:w="164"/>
        <w:gridCol w:w="127"/>
        <w:gridCol w:w="88"/>
        <w:gridCol w:w="325"/>
        <w:gridCol w:w="82"/>
        <w:gridCol w:w="86"/>
        <w:gridCol w:w="36"/>
        <w:gridCol w:w="38"/>
        <w:gridCol w:w="24"/>
        <w:gridCol w:w="540"/>
        <w:gridCol w:w="176"/>
        <w:gridCol w:w="76"/>
        <w:gridCol w:w="84"/>
        <w:gridCol w:w="431"/>
        <w:gridCol w:w="37"/>
        <w:gridCol w:w="119"/>
        <w:gridCol w:w="581"/>
        <w:gridCol w:w="346"/>
        <w:gridCol w:w="224"/>
      </w:tblGrid>
      <w:tr w:rsidR="00E03E1F" w:rsidRPr="0090679F" w:rsidTr="00286171">
        <w:trPr>
          <w:trHeight w:val="288"/>
        </w:trPr>
        <w:tc>
          <w:tcPr>
            <w:tcW w:w="1025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1F" w:rsidRPr="0090679F" w:rsidRDefault="00E03E1F" w:rsidP="00E03E1F">
            <w:pPr>
              <w:pStyle w:val="Centered"/>
            </w:pPr>
            <w:r w:rsidRPr="0090679F">
              <w:t>(Please Print)</w:t>
            </w:r>
          </w:p>
        </w:tc>
      </w:tr>
      <w:tr w:rsidR="00BE1480" w:rsidRPr="0090679F" w:rsidTr="00286171">
        <w:trPr>
          <w:trHeight w:val="288"/>
        </w:trPr>
        <w:tc>
          <w:tcPr>
            <w:tcW w:w="1025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F2F2F2" w:themeFill="background1" w:themeFillShade="F2"/>
            <w:vAlign w:val="center"/>
          </w:tcPr>
          <w:p w:rsidR="00BE1480" w:rsidRPr="0090679F" w:rsidRDefault="00BE1480" w:rsidP="00D01268">
            <w:pPr>
              <w:pStyle w:val="Heading2"/>
            </w:pPr>
            <w:r w:rsidRPr="0090679F">
              <w:t xml:space="preserve">PATIENT </w:t>
            </w:r>
            <w:r>
              <w:t>INFORMATION</w:t>
            </w:r>
          </w:p>
        </w:tc>
      </w:tr>
      <w:tr w:rsidR="009309C4" w:rsidRPr="0090679F" w:rsidTr="009A6875">
        <w:trPr>
          <w:trHeight w:val="288"/>
        </w:trPr>
        <w:tc>
          <w:tcPr>
            <w:tcW w:w="32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286171">
            <w:r w:rsidRPr="0090679F">
              <w:t xml:space="preserve">Patient’s </w:t>
            </w:r>
            <w:r w:rsidR="00286171">
              <w:t>L</w:t>
            </w:r>
            <w:r w:rsidRPr="0090679F">
              <w:t xml:space="preserve">ast </w:t>
            </w:r>
            <w:r w:rsidR="00286171">
              <w:t>N</w:t>
            </w:r>
            <w:r w:rsidRPr="0090679F">
              <w:t>ame</w:t>
            </w:r>
            <w:r w:rsidR="00852269">
              <w:t xml:space="preserve"> (Legal Name)</w:t>
            </w:r>
            <w:r w:rsidR="0090439A">
              <w:t>:</w:t>
            </w:r>
          </w:p>
        </w:tc>
        <w:tc>
          <w:tcPr>
            <w:tcW w:w="16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First</w:t>
            </w:r>
            <w:r w:rsidR="0090439A">
              <w:t>:</w:t>
            </w:r>
          </w:p>
        </w:tc>
        <w:tc>
          <w:tcPr>
            <w:tcW w:w="9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Middle</w:t>
            </w:r>
            <w:r w:rsidR="0090439A">
              <w:t>:</w:t>
            </w:r>
          </w:p>
        </w:tc>
        <w:tc>
          <w:tcPr>
            <w:tcW w:w="7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Mr.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908" w:type="dxa"/>
            <w:gridSpan w:val="7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Miss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67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B30004">
            <w:r w:rsidRPr="0090679F">
              <w:t xml:space="preserve">Marital </w:t>
            </w:r>
            <w:r w:rsidR="00B30004">
              <w:t>S</w:t>
            </w:r>
            <w:r w:rsidRPr="0090679F">
              <w:t>tatus (</w:t>
            </w:r>
            <w:r w:rsidR="0090439A">
              <w:t>c</w:t>
            </w:r>
            <w:r w:rsidRPr="0090679F">
              <w:t xml:space="preserve">ircle </w:t>
            </w:r>
            <w:r w:rsidR="0090439A">
              <w:t>o</w:t>
            </w:r>
            <w:r w:rsidRPr="0090679F">
              <w:t>ne)</w:t>
            </w:r>
          </w:p>
        </w:tc>
      </w:tr>
      <w:tr w:rsidR="000F1422" w:rsidRPr="0090679F" w:rsidTr="009A6875">
        <w:trPr>
          <w:trHeight w:val="288"/>
        </w:trPr>
        <w:tc>
          <w:tcPr>
            <w:tcW w:w="5927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45" w:type="dxa"/>
            <w:gridSpan w:val="8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908" w:type="dxa"/>
            <w:gridSpan w:val="7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26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Single  /  Mar  /  Div  /  Sep  /  Wid</w:t>
            </w:r>
          </w:p>
        </w:tc>
      </w:tr>
      <w:tr w:rsidR="002913ED" w:rsidRPr="0090679F" w:rsidTr="009A6875">
        <w:trPr>
          <w:trHeight w:val="288"/>
        </w:trPr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9AB" w:rsidRPr="0090679F" w:rsidRDefault="009A6875" w:rsidP="00FC7060">
            <w:r>
              <w:t>Preferred</w:t>
            </w:r>
            <w:r w:rsidR="00852269">
              <w:t xml:space="preserve"> Name</w:t>
            </w:r>
          </w:p>
        </w:tc>
        <w:tc>
          <w:tcPr>
            <w:tcW w:w="21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9AB" w:rsidRPr="0090679F" w:rsidRDefault="00852269" w:rsidP="00FC7060">
            <w:r>
              <w:t>Suffix: Sr., Jr., etc.</w:t>
            </w:r>
          </w:p>
        </w:tc>
        <w:tc>
          <w:tcPr>
            <w:tcW w:w="2359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9AB" w:rsidRPr="0090679F" w:rsidRDefault="00F939AB" w:rsidP="00852269"/>
        </w:tc>
        <w:tc>
          <w:tcPr>
            <w:tcW w:w="138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9AB" w:rsidRPr="0090679F" w:rsidRDefault="00C32E5F" w:rsidP="0026217D">
            <w:r w:rsidRPr="0090679F">
              <w:t xml:space="preserve">Birth </w:t>
            </w:r>
            <w:r w:rsidR="0026217D">
              <w:t>D</w:t>
            </w:r>
            <w:r w:rsidR="00F939AB" w:rsidRPr="0090679F">
              <w:t>ate</w:t>
            </w:r>
            <w:r w:rsidR="0090439A">
              <w:t>: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Age</w:t>
            </w:r>
            <w:r w:rsidR="0090439A">
              <w:t>: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Sex</w:t>
            </w:r>
            <w:r w:rsidR="0090439A">
              <w:t>:</w:t>
            </w:r>
          </w:p>
        </w:tc>
      </w:tr>
      <w:tr w:rsidR="002913ED" w:rsidRPr="0090679F" w:rsidTr="009A6875">
        <w:trPr>
          <w:trHeight w:val="288"/>
        </w:trPr>
        <w:tc>
          <w:tcPr>
            <w:tcW w:w="25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69" w:rsidRPr="0090679F" w:rsidRDefault="00852269" w:rsidP="00FC7060"/>
        </w:tc>
        <w:tc>
          <w:tcPr>
            <w:tcW w:w="21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69" w:rsidRPr="0090679F" w:rsidRDefault="00852269" w:rsidP="00FC7060"/>
        </w:tc>
        <w:tc>
          <w:tcPr>
            <w:tcW w:w="2359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69" w:rsidRPr="0090679F" w:rsidRDefault="00852269" w:rsidP="00FC7060"/>
        </w:tc>
        <w:tc>
          <w:tcPr>
            <w:tcW w:w="13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69" w:rsidRPr="0090679F" w:rsidRDefault="00852269" w:rsidP="00FC7060">
            <w:r w:rsidRPr="0090679F">
              <w:t xml:space="preserve">       /          /</w:t>
            </w:r>
          </w:p>
        </w:tc>
        <w:tc>
          <w:tcPr>
            <w:tcW w:w="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69" w:rsidRPr="0090679F" w:rsidRDefault="00852269" w:rsidP="00FC7060"/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269" w:rsidRPr="0090679F" w:rsidRDefault="00852269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69" w:rsidRPr="0090679F" w:rsidRDefault="00852269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601460" w:rsidRPr="0090679F" w:rsidTr="009A6875">
        <w:trPr>
          <w:trHeight w:val="288"/>
        </w:trPr>
        <w:tc>
          <w:tcPr>
            <w:tcW w:w="5002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460" w:rsidRPr="0090679F" w:rsidRDefault="009A6875" w:rsidP="00410C91">
            <w:r>
              <w:t xml:space="preserve">Mailing </w:t>
            </w:r>
            <w:r w:rsidR="00601460" w:rsidRPr="0090679F">
              <w:t xml:space="preserve"> </w:t>
            </w:r>
            <w:r w:rsidR="00410C91">
              <w:t>A</w:t>
            </w:r>
            <w:r w:rsidR="00601460" w:rsidRPr="0090679F">
              <w:t>ddress</w:t>
            </w:r>
            <w:r w:rsidR="0090439A">
              <w:t>:</w:t>
            </w:r>
          </w:p>
        </w:tc>
        <w:tc>
          <w:tcPr>
            <w:tcW w:w="257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460" w:rsidRPr="0090679F" w:rsidRDefault="00601460" w:rsidP="00410C91">
            <w:r w:rsidRPr="0090679F">
              <w:t>Social Security</w:t>
            </w:r>
            <w:r w:rsidR="0090439A">
              <w:t xml:space="preserve"> </w:t>
            </w:r>
            <w:r w:rsidR="00410C91">
              <w:t>N</w:t>
            </w:r>
            <w:r w:rsidR="0090439A">
              <w:t>o.:</w:t>
            </w:r>
          </w:p>
        </w:tc>
        <w:tc>
          <w:tcPr>
            <w:tcW w:w="267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460" w:rsidRPr="0090679F" w:rsidRDefault="00601460" w:rsidP="00410C91">
            <w:r w:rsidRPr="0090679F">
              <w:t xml:space="preserve">Home </w:t>
            </w:r>
            <w:r w:rsidR="00410C91">
              <w:t>P</w:t>
            </w:r>
            <w:r w:rsidRPr="0090679F">
              <w:t xml:space="preserve">hone </w:t>
            </w:r>
            <w:r w:rsidR="00410C91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F1422" w:rsidRPr="0090679F" w:rsidTr="009A6875">
        <w:trPr>
          <w:trHeight w:val="288"/>
        </w:trPr>
        <w:tc>
          <w:tcPr>
            <w:tcW w:w="500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57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6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7F" w:rsidRPr="0090679F" w:rsidRDefault="00B821AB" w:rsidP="00C757D4">
            <w:r w:rsidRPr="0090679F">
              <w:t>(</w:t>
            </w:r>
            <w:r w:rsidR="00C757D4">
              <w:t xml:space="preserve">          </w:t>
            </w:r>
            <w:r w:rsidRPr="0090679F">
              <w:t>)</w:t>
            </w:r>
          </w:p>
        </w:tc>
      </w:tr>
      <w:tr w:rsidR="009D05B7" w:rsidRPr="0090679F" w:rsidTr="009D05B7">
        <w:trPr>
          <w:trHeight w:val="288"/>
        </w:trPr>
        <w:tc>
          <w:tcPr>
            <w:tcW w:w="440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05B7" w:rsidRPr="0090679F" w:rsidRDefault="009D05B7" w:rsidP="00FC7060">
            <w:r>
              <w:t>City:</w:t>
            </w:r>
          </w:p>
        </w:tc>
        <w:tc>
          <w:tcPr>
            <w:tcW w:w="12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5B7" w:rsidRPr="0090679F" w:rsidRDefault="009D05B7" w:rsidP="00FC7060">
            <w:r>
              <w:t>State:</w:t>
            </w:r>
          </w:p>
        </w:tc>
        <w:tc>
          <w:tcPr>
            <w:tcW w:w="171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5B7" w:rsidRPr="0090679F" w:rsidRDefault="009D05B7" w:rsidP="00FC7060">
            <w:r>
              <w:t>Zip Code:</w:t>
            </w:r>
          </w:p>
        </w:tc>
        <w:tc>
          <w:tcPr>
            <w:tcW w:w="288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5B7" w:rsidRPr="0090679F" w:rsidRDefault="009D05B7" w:rsidP="00FC7060"/>
        </w:tc>
      </w:tr>
      <w:tr w:rsidR="009D05B7" w:rsidRPr="0090679F" w:rsidTr="009D05B7">
        <w:trPr>
          <w:trHeight w:val="288"/>
        </w:trPr>
        <w:tc>
          <w:tcPr>
            <w:tcW w:w="44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5B7" w:rsidRPr="0090679F" w:rsidRDefault="009D05B7" w:rsidP="00FC7060"/>
        </w:tc>
        <w:tc>
          <w:tcPr>
            <w:tcW w:w="12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B7" w:rsidRPr="0090679F" w:rsidRDefault="009D05B7" w:rsidP="00FC7060"/>
        </w:tc>
        <w:tc>
          <w:tcPr>
            <w:tcW w:w="171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B7" w:rsidRPr="0090679F" w:rsidRDefault="009D05B7" w:rsidP="00FC7060"/>
        </w:tc>
        <w:tc>
          <w:tcPr>
            <w:tcW w:w="28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B7" w:rsidRPr="0090679F" w:rsidRDefault="009D05B7" w:rsidP="00FC7060"/>
        </w:tc>
      </w:tr>
      <w:tr w:rsidR="00086D7D" w:rsidRPr="0090679F" w:rsidTr="009A6875">
        <w:trPr>
          <w:trHeight w:val="288"/>
        </w:trPr>
        <w:tc>
          <w:tcPr>
            <w:tcW w:w="27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D7D" w:rsidRPr="0090679F" w:rsidRDefault="00086D7D" w:rsidP="00086D7D">
            <w:r>
              <w:t>Home Phone No.:</w:t>
            </w:r>
          </w:p>
        </w:tc>
        <w:tc>
          <w:tcPr>
            <w:tcW w:w="342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D7D" w:rsidRPr="0090679F" w:rsidRDefault="00086D7D" w:rsidP="00FC7060">
            <w:r>
              <w:t>Cell Phone No.:</w:t>
            </w:r>
          </w:p>
        </w:tc>
        <w:tc>
          <w:tcPr>
            <w:tcW w:w="234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D7D" w:rsidRPr="0090679F" w:rsidRDefault="009D05B7" w:rsidP="00410C91">
            <w:r>
              <w:t xml:space="preserve">Employer </w:t>
            </w:r>
            <w:r w:rsidR="00410C91">
              <w:t>P</w:t>
            </w:r>
            <w:r w:rsidR="00086D7D" w:rsidRPr="0090679F">
              <w:t xml:space="preserve">hone </w:t>
            </w:r>
            <w:r w:rsidR="00410C91">
              <w:t>N</w:t>
            </w:r>
            <w:r w:rsidR="00086D7D" w:rsidRPr="0090679F">
              <w:t>o.</w:t>
            </w:r>
            <w:r w:rsidR="00086D7D">
              <w:t>:</w:t>
            </w:r>
          </w:p>
        </w:tc>
        <w:tc>
          <w:tcPr>
            <w:tcW w:w="17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D7D" w:rsidRPr="0090679F" w:rsidRDefault="00086D7D" w:rsidP="00FC7060">
            <w:r>
              <w:t>Ext. :</w:t>
            </w:r>
          </w:p>
        </w:tc>
      </w:tr>
      <w:tr w:rsidR="00086D7D" w:rsidRPr="0090679F" w:rsidTr="009A6875">
        <w:trPr>
          <w:trHeight w:val="288"/>
        </w:trPr>
        <w:tc>
          <w:tcPr>
            <w:tcW w:w="27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7D" w:rsidRPr="0090679F" w:rsidRDefault="00086D7D" w:rsidP="00FC7060">
            <w:r w:rsidRPr="0090679F">
              <w:t xml:space="preserve">( </w:t>
            </w:r>
            <w:r>
              <w:t xml:space="preserve">          )</w:t>
            </w:r>
          </w:p>
        </w:tc>
        <w:tc>
          <w:tcPr>
            <w:tcW w:w="342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7D" w:rsidRPr="0090679F" w:rsidRDefault="00086D7D" w:rsidP="00FC7060">
            <w:r>
              <w:t xml:space="preserve"> </w:t>
            </w:r>
            <w:r w:rsidRPr="0090679F">
              <w:t xml:space="preserve">( </w:t>
            </w:r>
            <w:r>
              <w:t xml:space="preserve">          )         </w:t>
            </w:r>
          </w:p>
        </w:tc>
        <w:tc>
          <w:tcPr>
            <w:tcW w:w="234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7D" w:rsidRPr="0090679F" w:rsidRDefault="00086D7D" w:rsidP="00C757D4">
            <w:r w:rsidRPr="0090679F">
              <w:t xml:space="preserve">( </w:t>
            </w:r>
            <w:r>
              <w:t xml:space="preserve">          )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7D" w:rsidRPr="0090679F" w:rsidRDefault="00086D7D" w:rsidP="00C757D4"/>
        </w:tc>
      </w:tr>
      <w:tr w:rsidR="00DC08E0" w:rsidRPr="0090679F" w:rsidTr="009A6875">
        <w:trPr>
          <w:trHeight w:val="288"/>
        </w:trPr>
        <w:tc>
          <w:tcPr>
            <w:tcW w:w="320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D7D" w:rsidRPr="0090679F" w:rsidRDefault="00086D7D" w:rsidP="00FC7060">
            <w:bookmarkStart w:id="1" w:name="Check3"/>
            <w:r>
              <w:t xml:space="preserve">Email: </w:t>
            </w:r>
          </w:p>
        </w:tc>
        <w:tc>
          <w:tcPr>
            <w:tcW w:w="261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D7D" w:rsidRPr="0090679F" w:rsidRDefault="00086D7D" w:rsidP="00FC7060">
            <w:r>
              <w:t>Primary Language:</w:t>
            </w:r>
          </w:p>
        </w:tc>
        <w:tc>
          <w:tcPr>
            <w:tcW w:w="180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D7D" w:rsidRPr="0090679F" w:rsidRDefault="009A6875" w:rsidP="00FC7060">
            <w:r>
              <w:t>Race:</w:t>
            </w:r>
          </w:p>
        </w:tc>
        <w:bookmarkEnd w:id="1"/>
        <w:tc>
          <w:tcPr>
            <w:tcW w:w="263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D7D" w:rsidRPr="0090679F" w:rsidRDefault="009D05B7" w:rsidP="00FC7060">
            <w:r>
              <w:t xml:space="preserve">Are you Pregnant: </w:t>
            </w:r>
          </w:p>
        </w:tc>
      </w:tr>
      <w:tr w:rsidR="00086D7D" w:rsidRPr="0090679F" w:rsidTr="009A6875">
        <w:trPr>
          <w:trHeight w:val="288"/>
        </w:trPr>
        <w:tc>
          <w:tcPr>
            <w:tcW w:w="32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7D" w:rsidRPr="0090679F" w:rsidRDefault="00086D7D" w:rsidP="00FC7060"/>
        </w:tc>
        <w:tc>
          <w:tcPr>
            <w:tcW w:w="26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7D" w:rsidRPr="0090679F" w:rsidRDefault="00086D7D" w:rsidP="00FC7060"/>
        </w:tc>
        <w:tc>
          <w:tcPr>
            <w:tcW w:w="180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7D" w:rsidRPr="0090679F" w:rsidRDefault="00086D7D" w:rsidP="00FC7060"/>
        </w:tc>
        <w:tc>
          <w:tcPr>
            <w:tcW w:w="263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7D" w:rsidRPr="0090679F" w:rsidRDefault="009D05B7" w:rsidP="009D05B7">
            <w:r w:rsidRPr="0090679F">
              <w:sym w:font="Wingdings" w:char="F071"/>
            </w:r>
            <w:r w:rsidRPr="0090679F">
              <w:t xml:space="preserve"> </w:t>
            </w:r>
            <w:r>
              <w:t xml:space="preserve">Yes      </w:t>
            </w:r>
            <w:r w:rsidRPr="0090679F">
              <w:sym w:font="Wingdings" w:char="F071"/>
            </w:r>
            <w:r w:rsidRPr="0090679F">
              <w:t xml:space="preserve"> </w:t>
            </w:r>
            <w:r>
              <w:t>No</w:t>
            </w:r>
          </w:p>
        </w:tc>
      </w:tr>
      <w:tr w:rsidR="009D05B7" w:rsidRPr="0090679F" w:rsidTr="009D05B7">
        <w:trPr>
          <w:trHeight w:val="288"/>
        </w:trPr>
        <w:tc>
          <w:tcPr>
            <w:tcW w:w="455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5B7" w:rsidRPr="0090679F" w:rsidRDefault="009D05B7" w:rsidP="00FC7060">
            <w:r>
              <w:t>Occupation:</w:t>
            </w:r>
          </w:p>
        </w:tc>
        <w:tc>
          <w:tcPr>
            <w:tcW w:w="5697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5B7" w:rsidRPr="0090679F" w:rsidRDefault="009D05B7" w:rsidP="00FC7060">
            <w:r>
              <w:t xml:space="preserve">Employer: </w:t>
            </w:r>
          </w:p>
        </w:tc>
      </w:tr>
      <w:tr w:rsidR="009D05B7" w:rsidRPr="0090679F" w:rsidTr="009D05B7">
        <w:trPr>
          <w:trHeight w:val="268"/>
        </w:trPr>
        <w:tc>
          <w:tcPr>
            <w:tcW w:w="45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B7" w:rsidRPr="0090679F" w:rsidRDefault="009D05B7" w:rsidP="00FC7060"/>
        </w:tc>
        <w:tc>
          <w:tcPr>
            <w:tcW w:w="5697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B7" w:rsidRPr="0090679F" w:rsidRDefault="009D05B7" w:rsidP="00FC7060"/>
        </w:tc>
      </w:tr>
      <w:tr w:rsidR="0015212A" w:rsidRPr="0090679F" w:rsidTr="00286171">
        <w:trPr>
          <w:trHeight w:val="268"/>
        </w:trPr>
        <w:tc>
          <w:tcPr>
            <w:tcW w:w="1025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2A" w:rsidRPr="0090679F" w:rsidRDefault="0015212A" w:rsidP="00FC7060"/>
        </w:tc>
      </w:tr>
      <w:tr w:rsidR="00601460" w:rsidRPr="0090679F" w:rsidTr="00286171">
        <w:trPr>
          <w:trHeight w:val="288"/>
        </w:trPr>
        <w:tc>
          <w:tcPr>
            <w:tcW w:w="1025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F2F2F2" w:themeFill="background1" w:themeFillShade="F2"/>
            <w:vAlign w:val="center"/>
          </w:tcPr>
          <w:p w:rsidR="00601460" w:rsidRPr="0090679F" w:rsidRDefault="00FA3B25" w:rsidP="00D01268">
            <w:pPr>
              <w:pStyle w:val="Heading2"/>
            </w:pPr>
            <w:r>
              <w:t>responsible party</w:t>
            </w:r>
            <w:r w:rsidR="00601460" w:rsidRPr="0090679F">
              <w:t xml:space="preserve"> INFORMATION</w:t>
            </w:r>
          </w:p>
        </w:tc>
      </w:tr>
      <w:tr w:rsidR="00601460" w:rsidRPr="0090679F" w:rsidTr="00DC08E0">
        <w:trPr>
          <w:trHeight w:val="288"/>
        </w:trPr>
        <w:tc>
          <w:tcPr>
            <w:tcW w:w="1025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60" w:rsidRPr="0090679F" w:rsidRDefault="00601460" w:rsidP="00601460">
            <w:pPr>
              <w:pStyle w:val="Centered"/>
            </w:pPr>
            <w:r w:rsidRPr="0090679F">
              <w:t>(</w:t>
            </w:r>
            <w:r>
              <w:t>P</w:t>
            </w:r>
            <w:r w:rsidRPr="0090679F">
              <w:t xml:space="preserve">lease give your insurance </w:t>
            </w:r>
            <w:smartTag w:uri="urn:schemas-microsoft-com:office:smarttags" w:element="stockticker">
              <w:r w:rsidRPr="0090679F">
                <w:t>card</w:t>
              </w:r>
            </w:smartTag>
            <w:r w:rsidRPr="0090679F">
              <w:t xml:space="preserve"> to the receptionist</w:t>
            </w:r>
            <w:r>
              <w:t>.</w:t>
            </w:r>
            <w:r w:rsidRPr="0090679F">
              <w:t>)</w:t>
            </w:r>
          </w:p>
        </w:tc>
      </w:tr>
      <w:tr w:rsidR="00FA3B25" w:rsidRPr="0090679F" w:rsidTr="006B507D">
        <w:trPr>
          <w:trHeight w:val="288"/>
        </w:trPr>
        <w:tc>
          <w:tcPr>
            <w:tcW w:w="330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3B25" w:rsidRPr="0090679F" w:rsidRDefault="00FA3B25" w:rsidP="00FC7060">
            <w:r>
              <w:t>Responsible Party’s Last Name:</w:t>
            </w:r>
            <w:r w:rsidR="006B507D">
              <w:t xml:space="preserve"> 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B25" w:rsidRPr="0090679F" w:rsidRDefault="00FA3B25" w:rsidP="006B507D">
            <w:r>
              <w:t>First</w:t>
            </w:r>
            <w:r w:rsidR="006B507D">
              <w:t>: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3B25" w:rsidRPr="0090679F" w:rsidRDefault="00FA3B25" w:rsidP="00FC7060">
            <w:r>
              <w:t>Middle</w:t>
            </w:r>
            <w:r w:rsidR="006B507D">
              <w:t xml:space="preserve"> :</w:t>
            </w:r>
          </w:p>
        </w:tc>
        <w:tc>
          <w:tcPr>
            <w:tcW w:w="7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A3B25" w:rsidRPr="0090679F" w:rsidRDefault="00FA3B25" w:rsidP="00FA3B25">
            <w:r w:rsidRPr="0090679F">
              <w:sym w:font="Wingdings" w:char="F071"/>
            </w:r>
            <w:r w:rsidRPr="0090679F">
              <w:t xml:space="preserve"> Mr.</w:t>
            </w:r>
          </w:p>
          <w:p w:rsidR="00FA3B25" w:rsidRPr="0090679F" w:rsidRDefault="00FA3B25" w:rsidP="00FA3B25">
            <w:r w:rsidRPr="0090679F">
              <w:sym w:font="Wingdings" w:char="F071"/>
            </w:r>
            <w:r w:rsidRPr="0090679F">
              <w:t xml:space="preserve"> Mrs</w:t>
            </w:r>
            <w:r>
              <w:t>.</w:t>
            </w:r>
          </w:p>
        </w:tc>
        <w:tc>
          <w:tcPr>
            <w:tcW w:w="908" w:type="dxa"/>
            <w:gridSpan w:val="7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25" w:rsidRPr="0090679F" w:rsidRDefault="00FA3B25" w:rsidP="00784FF8">
            <w:r w:rsidRPr="0090679F">
              <w:sym w:font="Wingdings" w:char="F071"/>
            </w:r>
            <w:r w:rsidRPr="0090679F">
              <w:t xml:space="preserve"> Miss</w:t>
            </w:r>
          </w:p>
          <w:p w:rsidR="00FA3B25" w:rsidRPr="0090679F" w:rsidRDefault="00FA3B25" w:rsidP="00784FF8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71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25" w:rsidRPr="0090679F" w:rsidRDefault="00FA3B25" w:rsidP="00B30004">
            <w:r w:rsidRPr="0090679F">
              <w:t xml:space="preserve">Marital </w:t>
            </w:r>
            <w:r w:rsidR="00B30004">
              <w:t>S</w:t>
            </w:r>
            <w:r w:rsidRPr="0090679F">
              <w:t>tatus (</w:t>
            </w:r>
            <w:r>
              <w:t>c</w:t>
            </w:r>
            <w:r w:rsidRPr="0090679F">
              <w:t xml:space="preserve">ircle </w:t>
            </w:r>
            <w:r>
              <w:t>o</w:t>
            </w:r>
            <w:r w:rsidRPr="0090679F">
              <w:t>ne)</w:t>
            </w:r>
          </w:p>
        </w:tc>
      </w:tr>
      <w:tr w:rsidR="006B507D" w:rsidRPr="0090679F" w:rsidTr="00416EE6">
        <w:trPr>
          <w:trHeight w:val="288"/>
        </w:trPr>
        <w:tc>
          <w:tcPr>
            <w:tcW w:w="5916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7D" w:rsidRPr="0090679F" w:rsidRDefault="006B507D" w:rsidP="00FC7060"/>
        </w:tc>
        <w:tc>
          <w:tcPr>
            <w:tcW w:w="720" w:type="dxa"/>
            <w:gridSpan w:val="8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507D" w:rsidRPr="0090679F" w:rsidRDefault="006B507D" w:rsidP="00C757D4"/>
        </w:tc>
        <w:tc>
          <w:tcPr>
            <w:tcW w:w="908" w:type="dxa"/>
            <w:gridSpan w:val="7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7D" w:rsidRPr="0090679F" w:rsidRDefault="006B507D" w:rsidP="00C757D4"/>
        </w:tc>
        <w:tc>
          <w:tcPr>
            <w:tcW w:w="271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7D" w:rsidRPr="0090679F" w:rsidRDefault="006B507D" w:rsidP="00784FF8">
            <w:r w:rsidRPr="0090679F">
              <w:t xml:space="preserve">Single  /  Mar  /  </w:t>
            </w:r>
            <w:proofErr w:type="spellStart"/>
            <w:r w:rsidRPr="0090679F">
              <w:t>Div</w:t>
            </w:r>
            <w:proofErr w:type="spellEnd"/>
            <w:r w:rsidRPr="0090679F">
              <w:t xml:space="preserve">  /  Sep  /  </w:t>
            </w:r>
            <w:proofErr w:type="spellStart"/>
            <w:r w:rsidRPr="0090679F">
              <w:t>Wid</w:t>
            </w:r>
            <w:proofErr w:type="spellEnd"/>
          </w:p>
        </w:tc>
      </w:tr>
      <w:tr w:rsidR="009A6875" w:rsidRPr="0090679F" w:rsidTr="00F30F11">
        <w:trPr>
          <w:trHeight w:val="288"/>
        </w:trPr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875" w:rsidRPr="0090679F" w:rsidRDefault="009A6875" w:rsidP="00FC7060">
            <w:r>
              <w:t>Suffix: Sr., Jr., etc.</w:t>
            </w:r>
          </w:p>
        </w:tc>
        <w:tc>
          <w:tcPr>
            <w:tcW w:w="4958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875" w:rsidRPr="0090679F" w:rsidRDefault="009A6875" w:rsidP="00FC7060">
            <w:r>
              <w:t xml:space="preserve">Mailing Address:  </w:t>
            </w:r>
          </w:p>
        </w:tc>
        <w:tc>
          <w:tcPr>
            <w:tcW w:w="171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875" w:rsidRPr="0090679F" w:rsidRDefault="009A6875" w:rsidP="00FC7060">
            <w:r>
              <w:t xml:space="preserve">City: 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875" w:rsidRPr="0090679F" w:rsidRDefault="009A6875" w:rsidP="00FC7060">
            <w:r>
              <w:t>State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875" w:rsidRPr="0090679F" w:rsidRDefault="009A6875" w:rsidP="00FC7060">
            <w:r>
              <w:t>Zip Code</w:t>
            </w:r>
          </w:p>
        </w:tc>
      </w:tr>
      <w:tr w:rsidR="009A6875" w:rsidRPr="0090679F" w:rsidTr="009D05B7">
        <w:trPr>
          <w:trHeight w:val="288"/>
        </w:trPr>
        <w:tc>
          <w:tcPr>
            <w:tcW w:w="1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75" w:rsidRPr="0090679F" w:rsidRDefault="009A6875" w:rsidP="00FC7060"/>
        </w:tc>
        <w:tc>
          <w:tcPr>
            <w:tcW w:w="4958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75" w:rsidRPr="0090679F" w:rsidRDefault="009A6875" w:rsidP="00FC7060"/>
        </w:tc>
        <w:tc>
          <w:tcPr>
            <w:tcW w:w="171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75" w:rsidRPr="0090679F" w:rsidRDefault="009A6875" w:rsidP="00FC7060"/>
        </w:tc>
        <w:tc>
          <w:tcPr>
            <w:tcW w:w="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75" w:rsidRPr="0090679F" w:rsidRDefault="009A6875" w:rsidP="00FC7060"/>
        </w:tc>
        <w:tc>
          <w:tcPr>
            <w:tcW w:w="12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75" w:rsidRPr="0090679F" w:rsidRDefault="009A6875" w:rsidP="00FC7060"/>
        </w:tc>
      </w:tr>
      <w:tr w:rsidR="00224354" w:rsidRPr="0090679F" w:rsidTr="009D05B7">
        <w:trPr>
          <w:trHeight w:val="288"/>
        </w:trPr>
        <w:tc>
          <w:tcPr>
            <w:tcW w:w="321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354" w:rsidRPr="0090679F" w:rsidRDefault="00224354" w:rsidP="00C757D4">
            <w:r>
              <w:t>Email:</w:t>
            </w:r>
          </w:p>
        </w:tc>
        <w:tc>
          <w:tcPr>
            <w:tcW w:w="20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354" w:rsidRPr="0090679F" w:rsidRDefault="00224354" w:rsidP="00C757D4">
            <w:r>
              <w:t>Home Phone No. :</w:t>
            </w:r>
          </w:p>
        </w:tc>
        <w:tc>
          <w:tcPr>
            <w:tcW w:w="216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354" w:rsidRPr="0090679F" w:rsidRDefault="00224354" w:rsidP="00C757D4">
            <w:r>
              <w:t>Work Phone No.: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354" w:rsidRPr="0090679F" w:rsidRDefault="00224354" w:rsidP="00C757D4">
            <w:r>
              <w:t xml:space="preserve">Ext.: </w:t>
            </w:r>
          </w:p>
        </w:tc>
        <w:tc>
          <w:tcPr>
            <w:tcW w:w="18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354" w:rsidRPr="0090679F" w:rsidRDefault="00224354" w:rsidP="00C757D4">
            <w:r>
              <w:t>Cell Phone No.:</w:t>
            </w:r>
          </w:p>
        </w:tc>
      </w:tr>
      <w:tr w:rsidR="00224354" w:rsidRPr="0090679F" w:rsidTr="009D05B7">
        <w:trPr>
          <w:trHeight w:val="288"/>
        </w:trPr>
        <w:tc>
          <w:tcPr>
            <w:tcW w:w="32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54" w:rsidRPr="0090679F" w:rsidRDefault="00224354" w:rsidP="00FC7060"/>
        </w:tc>
        <w:tc>
          <w:tcPr>
            <w:tcW w:w="2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54" w:rsidRPr="0090679F" w:rsidRDefault="00224354" w:rsidP="00FC7060">
            <w:r w:rsidRPr="0090679F">
              <w:t xml:space="preserve">( </w:t>
            </w:r>
            <w:r>
              <w:t xml:space="preserve">          )         </w:t>
            </w:r>
          </w:p>
        </w:tc>
        <w:tc>
          <w:tcPr>
            <w:tcW w:w="21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54" w:rsidRPr="0090679F" w:rsidRDefault="00224354" w:rsidP="00FC7060">
            <w:r w:rsidRPr="0090679F">
              <w:t xml:space="preserve">( </w:t>
            </w:r>
            <w:r>
              <w:t xml:space="preserve">          )         </w:t>
            </w:r>
          </w:p>
        </w:tc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54" w:rsidRPr="0090679F" w:rsidRDefault="00224354" w:rsidP="00FC7060"/>
        </w:tc>
        <w:tc>
          <w:tcPr>
            <w:tcW w:w="18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54" w:rsidRPr="0090679F" w:rsidRDefault="00224354" w:rsidP="00FC7060">
            <w:r w:rsidRPr="0090679F">
              <w:t xml:space="preserve">( </w:t>
            </w:r>
            <w:r>
              <w:t xml:space="preserve">          )         </w:t>
            </w:r>
          </w:p>
        </w:tc>
      </w:tr>
      <w:tr w:rsidR="009A6875" w:rsidRPr="0090679F" w:rsidTr="006B507D">
        <w:trPr>
          <w:trHeight w:val="288"/>
        </w:trPr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875" w:rsidRPr="0090679F" w:rsidRDefault="009A6875" w:rsidP="00FC7060">
            <w:r>
              <w:t xml:space="preserve">Sex: 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875" w:rsidRPr="0090679F" w:rsidRDefault="009A6875" w:rsidP="00C757D4">
            <w:r>
              <w:t>Birth Date:</w:t>
            </w:r>
          </w:p>
        </w:tc>
        <w:tc>
          <w:tcPr>
            <w:tcW w:w="243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875" w:rsidRPr="0090679F" w:rsidRDefault="009A6875" w:rsidP="00C757D4">
            <w:r>
              <w:t>Social Security No.:</w:t>
            </w:r>
          </w:p>
        </w:tc>
        <w:tc>
          <w:tcPr>
            <w:tcW w:w="5228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875" w:rsidRPr="0090679F" w:rsidRDefault="009A6875" w:rsidP="006B507D">
            <w:r w:rsidRPr="0090679F">
              <w:t xml:space="preserve">Patient’s </w:t>
            </w:r>
            <w:r w:rsidR="006B507D">
              <w:t>R</w:t>
            </w:r>
            <w:r w:rsidRPr="0090679F">
              <w:t xml:space="preserve">elationship to </w:t>
            </w:r>
            <w:r w:rsidR="006B507D">
              <w:t xml:space="preserve">Responsible Party </w:t>
            </w:r>
            <w:r>
              <w:t>:</w:t>
            </w:r>
          </w:p>
        </w:tc>
      </w:tr>
      <w:tr w:rsidR="006B507D" w:rsidRPr="0090679F" w:rsidTr="006B507D">
        <w:trPr>
          <w:trHeight w:val="288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07D" w:rsidRPr="0090679F" w:rsidRDefault="006B507D" w:rsidP="00C757D4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37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7D" w:rsidRPr="0090679F" w:rsidRDefault="006B507D" w:rsidP="00C757D4">
            <w:r w:rsidRPr="0090679F">
              <w:sym w:font="Wingdings" w:char="F071"/>
            </w:r>
            <w:r w:rsidRPr="0090679F">
              <w:t xml:space="preserve"> F</w:t>
            </w:r>
          </w:p>
        </w:tc>
        <w:tc>
          <w:tcPr>
            <w:tcW w:w="1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7D" w:rsidRPr="0090679F" w:rsidRDefault="006B507D" w:rsidP="00784FF8">
            <w:r w:rsidRPr="0090679F">
              <w:t xml:space="preserve">       /          /</w:t>
            </w:r>
          </w:p>
        </w:tc>
        <w:tc>
          <w:tcPr>
            <w:tcW w:w="243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7D" w:rsidRPr="0090679F" w:rsidRDefault="006B507D" w:rsidP="00C757D4"/>
        </w:tc>
        <w:tc>
          <w:tcPr>
            <w:tcW w:w="13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07D" w:rsidRPr="0090679F" w:rsidRDefault="006B507D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3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07D" w:rsidRPr="0090679F" w:rsidRDefault="006B507D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07D" w:rsidRPr="0090679F" w:rsidRDefault="006B507D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7D" w:rsidRPr="0090679F" w:rsidRDefault="006B507D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</w:tr>
      <w:tr w:rsidR="00C52858" w:rsidRPr="0090679F" w:rsidTr="00286171">
        <w:trPr>
          <w:trHeight w:val="288"/>
        </w:trPr>
        <w:tc>
          <w:tcPr>
            <w:tcW w:w="1025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58" w:rsidRPr="0090679F" w:rsidRDefault="00C52858" w:rsidP="00FC7060"/>
        </w:tc>
      </w:tr>
      <w:tr w:rsidR="00224354" w:rsidRPr="0090679F" w:rsidTr="00286171">
        <w:trPr>
          <w:trHeight w:val="288"/>
        </w:trPr>
        <w:tc>
          <w:tcPr>
            <w:tcW w:w="1025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F2F2F2" w:themeFill="background1" w:themeFillShade="F2"/>
            <w:vAlign w:val="center"/>
          </w:tcPr>
          <w:p w:rsidR="00224354" w:rsidRPr="0090679F" w:rsidRDefault="00B523BC" w:rsidP="00784FF8">
            <w:pPr>
              <w:pStyle w:val="Heading2"/>
            </w:pPr>
            <w:r>
              <w:t>INSURANCE</w:t>
            </w:r>
            <w:r w:rsidR="00224354" w:rsidRPr="0090679F">
              <w:t xml:space="preserve"> INFORMATION</w:t>
            </w:r>
          </w:p>
        </w:tc>
      </w:tr>
      <w:tr w:rsidR="00224354" w:rsidRPr="0090679F" w:rsidTr="0026217D">
        <w:trPr>
          <w:trHeight w:val="288"/>
        </w:trPr>
        <w:tc>
          <w:tcPr>
            <w:tcW w:w="2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354" w:rsidRPr="0090679F" w:rsidRDefault="00224354" w:rsidP="00B30004">
            <w:r w:rsidRPr="0090679F">
              <w:t xml:space="preserve">Patient’s </w:t>
            </w:r>
            <w:r w:rsidR="006B507D">
              <w:t>R</w:t>
            </w:r>
            <w:r w:rsidRPr="0090679F">
              <w:t xml:space="preserve">elationship </w:t>
            </w:r>
            <w:r w:rsidR="00B30004">
              <w:t>t</w:t>
            </w:r>
            <w:r w:rsidRPr="0090679F">
              <w:t xml:space="preserve">o </w:t>
            </w:r>
            <w:r w:rsidR="006B507D">
              <w:t>S</w:t>
            </w:r>
            <w:r w:rsidRPr="0090679F">
              <w:t>ubscriber</w:t>
            </w:r>
            <w:r>
              <w:t>:</w:t>
            </w:r>
          </w:p>
        </w:tc>
        <w:tc>
          <w:tcPr>
            <w:tcW w:w="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354" w:rsidRPr="0090679F" w:rsidRDefault="00224354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354" w:rsidRPr="0090679F" w:rsidRDefault="00224354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354" w:rsidRPr="0090679F" w:rsidRDefault="00224354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354" w:rsidRPr="0090679F" w:rsidRDefault="00224354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4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54" w:rsidRPr="0090679F" w:rsidRDefault="00224354" w:rsidP="00FC7060"/>
        </w:tc>
      </w:tr>
      <w:tr w:rsidR="00B523BC" w:rsidRPr="0090679F" w:rsidTr="0026217D">
        <w:trPr>
          <w:trHeight w:val="288"/>
        </w:trPr>
        <w:tc>
          <w:tcPr>
            <w:tcW w:w="395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3BC" w:rsidRPr="0090679F" w:rsidRDefault="006B507D" w:rsidP="00FC7060">
            <w:r>
              <w:t>Subscriber’s Name:</w:t>
            </w:r>
            <w:r w:rsidR="0026217D">
              <w:t xml:space="preserve"> (As Listed on Card)</w:t>
            </w:r>
          </w:p>
        </w:tc>
        <w:tc>
          <w:tcPr>
            <w:tcW w:w="198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3BC" w:rsidRPr="0090679F" w:rsidRDefault="00B523BC" w:rsidP="00B523BC">
            <w:r>
              <w:t>Subscriber’s Birth Date:</w:t>
            </w:r>
          </w:p>
        </w:tc>
        <w:tc>
          <w:tcPr>
            <w:tcW w:w="432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3BC" w:rsidRPr="0090679F" w:rsidRDefault="00C52858" w:rsidP="00B523BC">
            <w:r>
              <w:t xml:space="preserve">Insurance Company Name: </w:t>
            </w:r>
          </w:p>
        </w:tc>
      </w:tr>
      <w:tr w:rsidR="00C52858" w:rsidRPr="0090679F" w:rsidTr="0026217D">
        <w:trPr>
          <w:trHeight w:val="288"/>
        </w:trPr>
        <w:tc>
          <w:tcPr>
            <w:tcW w:w="395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58" w:rsidRPr="0090679F" w:rsidRDefault="00C52858" w:rsidP="00FC7060"/>
        </w:tc>
        <w:tc>
          <w:tcPr>
            <w:tcW w:w="198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58" w:rsidRPr="0090679F" w:rsidRDefault="00C52858" w:rsidP="00FC7060">
            <w:r w:rsidRPr="0090679F">
              <w:t xml:space="preserve">     </w:t>
            </w:r>
            <w:r w:rsidR="0026217D">
              <w:t xml:space="preserve">   </w:t>
            </w:r>
            <w:r w:rsidRPr="0090679F">
              <w:t xml:space="preserve">  /          /</w:t>
            </w:r>
          </w:p>
        </w:tc>
        <w:tc>
          <w:tcPr>
            <w:tcW w:w="432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58" w:rsidRPr="0090679F" w:rsidRDefault="00C52858" w:rsidP="00FC7060"/>
        </w:tc>
      </w:tr>
      <w:tr w:rsidR="00B523BC" w:rsidRPr="0090679F" w:rsidTr="009A6875">
        <w:trPr>
          <w:trHeight w:val="288"/>
        </w:trPr>
        <w:tc>
          <w:tcPr>
            <w:tcW w:w="4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BC" w:rsidRPr="0090679F" w:rsidRDefault="00C52858" w:rsidP="00FC7060">
            <w:r>
              <w:t xml:space="preserve">Are you Claiming Worker’s Comp?          </w:t>
            </w:r>
            <w:r w:rsidRPr="0090679F">
              <w:sym w:font="Wingdings" w:char="F071"/>
            </w:r>
            <w:r w:rsidRPr="0090679F">
              <w:t xml:space="preserve"> </w:t>
            </w:r>
            <w:r>
              <w:t xml:space="preserve">Yes      </w:t>
            </w:r>
            <w:r w:rsidRPr="0090679F">
              <w:sym w:font="Wingdings" w:char="F071"/>
            </w:r>
            <w:r w:rsidRPr="0090679F">
              <w:t xml:space="preserve"> </w:t>
            </w:r>
            <w:r>
              <w:t>No</w:t>
            </w:r>
          </w:p>
        </w:tc>
        <w:tc>
          <w:tcPr>
            <w:tcW w:w="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3BC" w:rsidRPr="0090679F" w:rsidRDefault="00C52858" w:rsidP="00FC7060">
            <w:r>
              <w:t xml:space="preserve"> </w:t>
            </w:r>
          </w:p>
        </w:tc>
        <w:tc>
          <w:tcPr>
            <w:tcW w:w="45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BC" w:rsidRPr="0090679F" w:rsidRDefault="00B523BC" w:rsidP="00FC7060"/>
        </w:tc>
      </w:tr>
      <w:tr w:rsidR="00C52858" w:rsidRPr="0090679F" w:rsidTr="009A6875">
        <w:trPr>
          <w:trHeight w:val="268"/>
        </w:trPr>
        <w:tc>
          <w:tcPr>
            <w:tcW w:w="2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858" w:rsidRPr="0090679F" w:rsidRDefault="00C52858" w:rsidP="00C52858"/>
        </w:tc>
        <w:tc>
          <w:tcPr>
            <w:tcW w:w="7388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58" w:rsidRPr="0090679F" w:rsidRDefault="00C52858" w:rsidP="00FC7060"/>
        </w:tc>
      </w:tr>
      <w:tr w:rsidR="00224354" w:rsidRPr="0090679F" w:rsidTr="003008C6">
        <w:trPr>
          <w:trHeight w:val="288"/>
        </w:trPr>
        <w:tc>
          <w:tcPr>
            <w:tcW w:w="1025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F2F2F2" w:themeFill="background1" w:themeFillShade="F2"/>
            <w:vAlign w:val="center"/>
          </w:tcPr>
          <w:p w:rsidR="00224354" w:rsidRPr="0090679F" w:rsidRDefault="00224354" w:rsidP="00D01268">
            <w:pPr>
              <w:pStyle w:val="Heading2"/>
            </w:pPr>
            <w:r w:rsidRPr="0090679F">
              <w:t>IN CASE OF EMERGENCY</w:t>
            </w:r>
          </w:p>
        </w:tc>
      </w:tr>
      <w:tr w:rsidR="00224354" w:rsidRPr="0090679F" w:rsidTr="009A6875">
        <w:trPr>
          <w:trHeight w:val="288"/>
        </w:trPr>
        <w:tc>
          <w:tcPr>
            <w:tcW w:w="482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354" w:rsidRPr="0090679F" w:rsidRDefault="00224354" w:rsidP="006B507D">
            <w:r w:rsidRPr="0090679F">
              <w:t xml:space="preserve">Name of </w:t>
            </w:r>
            <w:r w:rsidR="00B30004">
              <w:t>Local F</w:t>
            </w:r>
            <w:r w:rsidRPr="0090679F">
              <w:t xml:space="preserve">riend or </w:t>
            </w:r>
            <w:r w:rsidR="00B30004">
              <w:t>R</w:t>
            </w:r>
            <w:r w:rsidRPr="0090679F">
              <w:t>elative</w:t>
            </w:r>
            <w:r w:rsidR="006B507D">
              <w:t>:</w:t>
            </w:r>
          </w:p>
        </w:tc>
        <w:tc>
          <w:tcPr>
            <w:tcW w:w="173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354" w:rsidRPr="0090679F" w:rsidRDefault="00C52858" w:rsidP="0026217D">
            <w:r w:rsidRPr="0090679F">
              <w:t xml:space="preserve">Home </w:t>
            </w:r>
            <w:r>
              <w:t>p</w:t>
            </w:r>
            <w:r w:rsidRPr="0090679F">
              <w:t>hone</w:t>
            </w:r>
            <w:r w:rsidR="0026217D">
              <w:t xml:space="preserve"> No</w:t>
            </w:r>
            <w:r w:rsidRPr="0090679F">
              <w:t>.</w:t>
            </w:r>
            <w:r>
              <w:t>:</w:t>
            </w:r>
          </w:p>
        </w:tc>
        <w:tc>
          <w:tcPr>
            <w:tcW w:w="187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354" w:rsidRPr="0090679F" w:rsidRDefault="00C52858" w:rsidP="00FC7060">
            <w:r>
              <w:t>Cell Phone No</w:t>
            </w:r>
            <w:r w:rsidRPr="0090679F">
              <w:t>.</w:t>
            </w:r>
            <w:r>
              <w:t>:</w:t>
            </w: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354" w:rsidRPr="0090679F" w:rsidRDefault="00C52858" w:rsidP="00FC7060">
            <w:r>
              <w:t>Work Phone No.:</w:t>
            </w:r>
          </w:p>
        </w:tc>
      </w:tr>
      <w:tr w:rsidR="00224354" w:rsidRPr="0090679F" w:rsidTr="009A6875">
        <w:trPr>
          <w:trHeight w:val="288"/>
        </w:trPr>
        <w:tc>
          <w:tcPr>
            <w:tcW w:w="482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54" w:rsidRPr="0090679F" w:rsidRDefault="00224354" w:rsidP="00FC7060"/>
        </w:tc>
        <w:tc>
          <w:tcPr>
            <w:tcW w:w="173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54" w:rsidRPr="0090679F" w:rsidRDefault="00C52858" w:rsidP="00FC7060">
            <w:r w:rsidRPr="0090679F">
              <w:t>(          )</w:t>
            </w:r>
          </w:p>
        </w:tc>
        <w:tc>
          <w:tcPr>
            <w:tcW w:w="18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54" w:rsidRPr="0090679F" w:rsidRDefault="00224354" w:rsidP="00FC7060">
            <w:r w:rsidRPr="0090679F">
              <w:t>(          )</w:t>
            </w:r>
          </w:p>
        </w:tc>
        <w:tc>
          <w:tcPr>
            <w:tcW w:w="18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54" w:rsidRPr="0090679F" w:rsidRDefault="00224354" w:rsidP="00FC7060">
            <w:r w:rsidRPr="0090679F">
              <w:t>(          )</w:t>
            </w:r>
          </w:p>
        </w:tc>
      </w:tr>
      <w:tr w:rsidR="00C52858" w:rsidRPr="0090679F" w:rsidTr="009A6875">
        <w:trPr>
          <w:trHeight w:val="520"/>
        </w:trPr>
        <w:tc>
          <w:tcPr>
            <w:tcW w:w="1025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58" w:rsidRPr="0090679F" w:rsidRDefault="00C52858" w:rsidP="009A6875">
            <w:r w:rsidRPr="0090679F">
              <w:t xml:space="preserve">Relationship to </w:t>
            </w:r>
            <w:r w:rsidR="00B30004">
              <w:t>P</w:t>
            </w:r>
            <w:r w:rsidRPr="0090679F">
              <w:t>atient</w:t>
            </w:r>
            <w:r>
              <w:t>:</w:t>
            </w:r>
          </w:p>
        </w:tc>
      </w:tr>
      <w:tr w:rsidR="00224354" w:rsidRPr="0090679F" w:rsidTr="00DC08E0">
        <w:trPr>
          <w:trHeight w:val="288"/>
        </w:trPr>
        <w:tc>
          <w:tcPr>
            <w:tcW w:w="1025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54" w:rsidRPr="00C52858" w:rsidRDefault="00224354" w:rsidP="00540A5B">
            <w:pPr>
              <w:rPr>
                <w:b/>
              </w:rPr>
            </w:pPr>
            <w:r w:rsidRPr="00C52858">
              <w:rPr>
                <w:b/>
              </w:rPr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rPr>
                  <w:b/>
                </w:rPr>
                <w:alias w:val="Name"/>
                <w:tag w:val="Name"/>
                <w:id w:val="1045716553"/>
                <w:placeholder>
                  <w:docPart w:val="9D8643223C164ADCACA1717C8F3A5C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5212A">
                  <w:rPr>
                    <w:b/>
                  </w:rPr>
                  <w:t>LANE PHYSICAL THERAPY CENTER</w:t>
                </w:r>
              </w:sdtContent>
            </w:sdt>
            <w:r w:rsidRPr="00C52858">
              <w:rPr>
                <w:b/>
              </w:rPr>
              <w:t xml:space="preserve"> or insurance company to release any information required to process my claims.</w:t>
            </w:r>
          </w:p>
        </w:tc>
      </w:tr>
      <w:tr w:rsidR="00224354" w:rsidRPr="0090679F" w:rsidTr="009A6875">
        <w:trPr>
          <w:trHeight w:val="511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354" w:rsidRPr="0090679F" w:rsidRDefault="00224354" w:rsidP="00FC7060"/>
        </w:tc>
        <w:tc>
          <w:tcPr>
            <w:tcW w:w="6349" w:type="dxa"/>
            <w:gridSpan w:val="35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24354" w:rsidRPr="0090679F" w:rsidRDefault="00286171" w:rsidP="00286171">
            <w:r>
              <w:t>_____________________________________________________________________</w:t>
            </w:r>
          </w:p>
        </w:tc>
        <w:tc>
          <w:tcPr>
            <w:tcW w:w="4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354" w:rsidRPr="0090679F" w:rsidRDefault="00224354" w:rsidP="00FC7060"/>
        </w:tc>
        <w:tc>
          <w:tcPr>
            <w:tcW w:w="3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24354" w:rsidRPr="0090679F" w:rsidRDefault="00286171" w:rsidP="00286171">
            <w:r>
              <w:t>________________________________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354" w:rsidRPr="0090679F" w:rsidRDefault="00224354" w:rsidP="00FC7060"/>
        </w:tc>
      </w:tr>
      <w:tr w:rsidR="00224354" w:rsidRPr="0090679F" w:rsidTr="009A6875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354" w:rsidRPr="0090679F" w:rsidRDefault="00224354" w:rsidP="00E03E1F"/>
        </w:tc>
        <w:tc>
          <w:tcPr>
            <w:tcW w:w="6349" w:type="dxa"/>
            <w:gridSpan w:val="35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354" w:rsidRPr="00C52858" w:rsidRDefault="00B30004" w:rsidP="00E03E1F">
            <w:pPr>
              <w:pStyle w:val="Italic"/>
              <w:rPr>
                <w:b/>
              </w:rPr>
            </w:pPr>
            <w:r>
              <w:rPr>
                <w:b/>
              </w:rPr>
              <w:t>Patient/Guardian S</w:t>
            </w:r>
            <w:r w:rsidR="00224354" w:rsidRPr="00C52858">
              <w:rPr>
                <w:b/>
              </w:rPr>
              <w:t>ignature</w:t>
            </w:r>
          </w:p>
        </w:tc>
        <w:tc>
          <w:tcPr>
            <w:tcW w:w="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54" w:rsidRPr="0090679F" w:rsidRDefault="00224354" w:rsidP="00E03E1F">
            <w:pPr>
              <w:pStyle w:val="Italic"/>
            </w:pPr>
          </w:p>
        </w:tc>
        <w:tc>
          <w:tcPr>
            <w:tcW w:w="3069" w:type="dxa"/>
            <w:gridSpan w:val="1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354" w:rsidRPr="00C52858" w:rsidRDefault="00224354" w:rsidP="00E03E1F">
            <w:pPr>
              <w:pStyle w:val="Italic"/>
              <w:rPr>
                <w:b/>
              </w:rPr>
            </w:pPr>
            <w:r w:rsidRPr="00C52858">
              <w:rPr>
                <w:b/>
              </w:rPr>
              <w:t>Date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54" w:rsidRPr="0090679F" w:rsidRDefault="00224354" w:rsidP="00E03E1F">
            <w:pPr>
              <w:pStyle w:val="Italic"/>
            </w:pPr>
          </w:p>
        </w:tc>
      </w:tr>
    </w:tbl>
    <w:p w:rsidR="005F6E87" w:rsidRPr="0090679F" w:rsidRDefault="005F6E87" w:rsidP="0090679F"/>
    <w:sectPr w:rsidR="005F6E87" w:rsidRPr="0090679F" w:rsidSect="00C52858">
      <w:pgSz w:w="12240" w:h="15840" w:code="1"/>
      <w:pgMar w:top="878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52269"/>
    <w:rsid w:val="000071F7"/>
    <w:rsid w:val="0002798A"/>
    <w:rsid w:val="000406CB"/>
    <w:rsid w:val="000515BE"/>
    <w:rsid w:val="0008159E"/>
    <w:rsid w:val="00083002"/>
    <w:rsid w:val="00086D7D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12A"/>
    <w:rsid w:val="001526CB"/>
    <w:rsid w:val="00162467"/>
    <w:rsid w:val="001713E8"/>
    <w:rsid w:val="00180664"/>
    <w:rsid w:val="001E15C2"/>
    <w:rsid w:val="002123A6"/>
    <w:rsid w:val="00224354"/>
    <w:rsid w:val="00250014"/>
    <w:rsid w:val="0026048E"/>
    <w:rsid w:val="0026217D"/>
    <w:rsid w:val="002736B8"/>
    <w:rsid w:val="00275253"/>
    <w:rsid w:val="00275BB5"/>
    <w:rsid w:val="00277CF7"/>
    <w:rsid w:val="00286171"/>
    <w:rsid w:val="00286F6A"/>
    <w:rsid w:val="002913ED"/>
    <w:rsid w:val="00291C8C"/>
    <w:rsid w:val="002A1ECE"/>
    <w:rsid w:val="002A2510"/>
    <w:rsid w:val="002B004B"/>
    <w:rsid w:val="002B27FD"/>
    <w:rsid w:val="002B2CE0"/>
    <w:rsid w:val="002B4D1D"/>
    <w:rsid w:val="002C10B1"/>
    <w:rsid w:val="002C26AC"/>
    <w:rsid w:val="002D0D1C"/>
    <w:rsid w:val="002D222A"/>
    <w:rsid w:val="003008C6"/>
    <w:rsid w:val="003076FD"/>
    <w:rsid w:val="00317005"/>
    <w:rsid w:val="00330D53"/>
    <w:rsid w:val="00335259"/>
    <w:rsid w:val="0034494B"/>
    <w:rsid w:val="003816D7"/>
    <w:rsid w:val="003929F1"/>
    <w:rsid w:val="003A1B63"/>
    <w:rsid w:val="003A41A1"/>
    <w:rsid w:val="003B2326"/>
    <w:rsid w:val="003E11D5"/>
    <w:rsid w:val="0040207F"/>
    <w:rsid w:val="00410C91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269FC"/>
    <w:rsid w:val="00532E5B"/>
    <w:rsid w:val="00540A5B"/>
    <w:rsid w:val="005557F6"/>
    <w:rsid w:val="00563778"/>
    <w:rsid w:val="005713AB"/>
    <w:rsid w:val="00575316"/>
    <w:rsid w:val="005B4AE2"/>
    <w:rsid w:val="005E120E"/>
    <w:rsid w:val="005E63CC"/>
    <w:rsid w:val="005F6E87"/>
    <w:rsid w:val="00601460"/>
    <w:rsid w:val="00613129"/>
    <w:rsid w:val="00617C65"/>
    <w:rsid w:val="006B507D"/>
    <w:rsid w:val="006D2635"/>
    <w:rsid w:val="006D5C6F"/>
    <w:rsid w:val="006D779C"/>
    <w:rsid w:val="006E4F63"/>
    <w:rsid w:val="006E729E"/>
    <w:rsid w:val="007216C5"/>
    <w:rsid w:val="00741801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269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A6875"/>
    <w:rsid w:val="009C220D"/>
    <w:rsid w:val="009D05B7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0004"/>
    <w:rsid w:val="00B311E1"/>
    <w:rsid w:val="00B32F0D"/>
    <w:rsid w:val="00B46F56"/>
    <w:rsid w:val="00B4735C"/>
    <w:rsid w:val="00B523B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52858"/>
    <w:rsid w:val="00C67741"/>
    <w:rsid w:val="00C70E44"/>
    <w:rsid w:val="00C73C47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6155E"/>
    <w:rsid w:val="00D85DF2"/>
    <w:rsid w:val="00DC08E0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3B25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PlaceholderText">
    <w:name w:val="Body Text"/>
    <w:basedOn w:val="Normal"/>
    <w:rsid w:val="004B1E4C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E10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8643223C164ADCACA1717C8F3A5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70EB4-AE76-48E5-A570-855A30EFC3AA}"/>
      </w:docPartPr>
      <w:docPartBody>
        <w:p w:rsidR="003B4C1B" w:rsidRDefault="00DF24DD" w:rsidP="00DF24DD">
          <w:pPr>
            <w:pStyle w:val="9D8643223C164ADCACA1717C8F3A5C49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DD"/>
    <w:rsid w:val="000250DB"/>
    <w:rsid w:val="00223087"/>
    <w:rsid w:val="003B4C1B"/>
    <w:rsid w:val="00680A2F"/>
    <w:rsid w:val="009F0641"/>
    <w:rsid w:val="00BC7142"/>
    <w:rsid w:val="00C55FD1"/>
    <w:rsid w:val="00DF24DD"/>
    <w:rsid w:val="00F2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C3B30B32074874B4E349990F677759">
    <w:name w:val="5AC3B30B32074874B4E349990F677759"/>
  </w:style>
  <w:style w:type="paragraph" w:customStyle="1" w:styleId="817E484F34564A9C845F85FC99E5D25A">
    <w:name w:val="817E484F34564A9C845F85FC99E5D25A"/>
  </w:style>
  <w:style w:type="paragraph" w:customStyle="1" w:styleId="7AE43AF187C34697A1D46694740E4F0C">
    <w:name w:val="7AE43AF187C34697A1D46694740E4F0C"/>
  </w:style>
  <w:style w:type="paragraph" w:customStyle="1" w:styleId="FC79CFEBA38B4D4DA50D32C4C83C6104">
    <w:name w:val="FC79CFEBA38B4D4DA50D32C4C83C6104"/>
  </w:style>
  <w:style w:type="paragraph" w:customStyle="1" w:styleId="B335CE9C0F6445D0AFE41262D219530B">
    <w:name w:val="B335CE9C0F6445D0AFE41262D219530B"/>
  </w:style>
  <w:style w:type="paragraph" w:customStyle="1" w:styleId="606D2C951771474EAEA17580217AF934">
    <w:name w:val="606D2C951771474EAEA17580217AF934"/>
  </w:style>
  <w:style w:type="paragraph" w:customStyle="1" w:styleId="2283304B0B9248298FAA2D763268FA48">
    <w:name w:val="2283304B0B9248298FAA2D763268FA48"/>
  </w:style>
  <w:style w:type="paragraph" w:customStyle="1" w:styleId="A5CFF310A8DB4D93B19718054F2046E3">
    <w:name w:val="A5CFF310A8DB4D93B19718054F2046E3"/>
  </w:style>
  <w:style w:type="paragraph" w:customStyle="1" w:styleId="867680969F394C0DABDCB7A28CCA8BCA">
    <w:name w:val="867680969F394C0DABDCB7A28CCA8BCA"/>
  </w:style>
  <w:style w:type="paragraph" w:customStyle="1" w:styleId="E0D3C0D016CB4F9D97664D86E8683D8E">
    <w:name w:val="E0D3C0D016CB4F9D97664D86E8683D8E"/>
  </w:style>
  <w:style w:type="paragraph" w:customStyle="1" w:styleId="B5264D656CAF42D8858098209D945D27">
    <w:name w:val="B5264D656CAF42D8858098209D945D27"/>
    <w:rsid w:val="00DF24DD"/>
  </w:style>
  <w:style w:type="paragraph" w:customStyle="1" w:styleId="55E90970FD504BFD81996AA7F4E3A4B5">
    <w:name w:val="55E90970FD504BFD81996AA7F4E3A4B5"/>
    <w:rsid w:val="00DF24DD"/>
  </w:style>
  <w:style w:type="paragraph" w:customStyle="1" w:styleId="41C2759B426E4AB4BB5DC35BDEC22D02">
    <w:name w:val="41C2759B426E4AB4BB5DC35BDEC22D02"/>
    <w:rsid w:val="00DF24DD"/>
  </w:style>
  <w:style w:type="paragraph" w:customStyle="1" w:styleId="C84BCB88FAF0430791BA3CBCBC695360">
    <w:name w:val="C84BCB88FAF0430791BA3CBCBC695360"/>
    <w:rsid w:val="00DF24DD"/>
  </w:style>
  <w:style w:type="paragraph" w:customStyle="1" w:styleId="97ABEBB8A8DB468FB5CCB2F30A321AAA">
    <w:name w:val="97ABEBB8A8DB468FB5CCB2F30A321AAA"/>
    <w:rsid w:val="00DF24DD"/>
  </w:style>
  <w:style w:type="paragraph" w:customStyle="1" w:styleId="E1896ABC140C41B2AC8894F2B7CDDB25">
    <w:name w:val="E1896ABC140C41B2AC8894F2B7CDDB25"/>
    <w:rsid w:val="00DF24DD"/>
  </w:style>
  <w:style w:type="paragraph" w:customStyle="1" w:styleId="7BEEE0E883D841D38F1FEDEDAB218A74">
    <w:name w:val="7BEEE0E883D841D38F1FEDEDAB218A74"/>
    <w:rsid w:val="00DF24DD"/>
  </w:style>
  <w:style w:type="paragraph" w:customStyle="1" w:styleId="E4369FE2C8CD427AB002AE3EB31ED1F6">
    <w:name w:val="E4369FE2C8CD427AB002AE3EB31ED1F6"/>
    <w:rsid w:val="00DF24DD"/>
  </w:style>
  <w:style w:type="paragraph" w:customStyle="1" w:styleId="AD30AFC5380C46C68D7E0283B40BC278">
    <w:name w:val="AD30AFC5380C46C68D7E0283B40BC278"/>
    <w:rsid w:val="00DF24DD"/>
  </w:style>
  <w:style w:type="paragraph" w:customStyle="1" w:styleId="61296CC70993425D82962276D52FB560">
    <w:name w:val="61296CC70993425D82962276D52FB560"/>
    <w:rsid w:val="00DF24DD"/>
  </w:style>
  <w:style w:type="paragraph" w:customStyle="1" w:styleId="D8A376086EC34B4DBC44E666F35D4916">
    <w:name w:val="D8A376086EC34B4DBC44E666F35D4916"/>
    <w:rsid w:val="00DF24DD"/>
  </w:style>
  <w:style w:type="paragraph" w:customStyle="1" w:styleId="3F925A9850AD4BFAB13C5071E54EE2BC">
    <w:name w:val="3F925A9850AD4BFAB13C5071E54EE2BC"/>
    <w:rsid w:val="00DF24DD"/>
  </w:style>
  <w:style w:type="paragraph" w:customStyle="1" w:styleId="DAE99686A5BD454DAACD22E03D8D7BB1">
    <w:name w:val="DAE99686A5BD454DAACD22E03D8D7BB1"/>
    <w:rsid w:val="00DF24DD"/>
  </w:style>
  <w:style w:type="paragraph" w:customStyle="1" w:styleId="B71777A22BBD4B0691B46AB25EF62AE7">
    <w:name w:val="B71777A22BBD4B0691B46AB25EF62AE7"/>
    <w:rsid w:val="00DF24DD"/>
  </w:style>
  <w:style w:type="paragraph" w:customStyle="1" w:styleId="C336CB0369CF45D6BAA9F43E53CCCD73">
    <w:name w:val="C336CB0369CF45D6BAA9F43E53CCCD73"/>
    <w:rsid w:val="00DF24DD"/>
  </w:style>
  <w:style w:type="paragraph" w:customStyle="1" w:styleId="577E0197B583478C8B5CD13D94C20616">
    <w:name w:val="577E0197B583478C8B5CD13D94C20616"/>
    <w:rsid w:val="00DF24DD"/>
  </w:style>
  <w:style w:type="paragraph" w:customStyle="1" w:styleId="695EDABE17814ED59D9D9E3D4C02B140">
    <w:name w:val="695EDABE17814ED59D9D9E3D4C02B140"/>
    <w:rsid w:val="00DF24DD"/>
  </w:style>
  <w:style w:type="paragraph" w:customStyle="1" w:styleId="B28BADC275344331BF465C9142414EDA">
    <w:name w:val="B28BADC275344331BF465C9142414EDA"/>
    <w:rsid w:val="00DF24DD"/>
  </w:style>
  <w:style w:type="paragraph" w:customStyle="1" w:styleId="B358F11A38224CE5815AAC0ABA560509">
    <w:name w:val="B358F11A38224CE5815AAC0ABA560509"/>
    <w:rsid w:val="00DF24DD"/>
  </w:style>
  <w:style w:type="paragraph" w:customStyle="1" w:styleId="EB63E7349EDF45B2886C4A4FF395C680">
    <w:name w:val="EB63E7349EDF45B2886C4A4FF395C680"/>
    <w:rsid w:val="00DF24DD"/>
  </w:style>
  <w:style w:type="paragraph" w:customStyle="1" w:styleId="AD5AF3C0DDE54C6DB91B47E859BB6CE8">
    <w:name w:val="AD5AF3C0DDE54C6DB91B47E859BB6CE8"/>
    <w:rsid w:val="00DF24DD"/>
  </w:style>
  <w:style w:type="paragraph" w:customStyle="1" w:styleId="9D8643223C164ADCACA1717C8F3A5C49">
    <w:name w:val="9D8643223C164ADCACA1717C8F3A5C49"/>
    <w:rsid w:val="00DF2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C3B30B32074874B4E349990F677759">
    <w:name w:val="5AC3B30B32074874B4E349990F677759"/>
  </w:style>
  <w:style w:type="paragraph" w:customStyle="1" w:styleId="817E484F34564A9C845F85FC99E5D25A">
    <w:name w:val="817E484F34564A9C845F85FC99E5D25A"/>
  </w:style>
  <w:style w:type="paragraph" w:customStyle="1" w:styleId="7AE43AF187C34697A1D46694740E4F0C">
    <w:name w:val="7AE43AF187C34697A1D46694740E4F0C"/>
  </w:style>
  <w:style w:type="paragraph" w:customStyle="1" w:styleId="FC79CFEBA38B4D4DA50D32C4C83C6104">
    <w:name w:val="FC79CFEBA38B4D4DA50D32C4C83C6104"/>
  </w:style>
  <w:style w:type="paragraph" w:customStyle="1" w:styleId="B335CE9C0F6445D0AFE41262D219530B">
    <w:name w:val="B335CE9C0F6445D0AFE41262D219530B"/>
  </w:style>
  <w:style w:type="paragraph" w:customStyle="1" w:styleId="606D2C951771474EAEA17580217AF934">
    <w:name w:val="606D2C951771474EAEA17580217AF934"/>
  </w:style>
  <w:style w:type="paragraph" w:customStyle="1" w:styleId="2283304B0B9248298FAA2D763268FA48">
    <w:name w:val="2283304B0B9248298FAA2D763268FA48"/>
  </w:style>
  <w:style w:type="paragraph" w:customStyle="1" w:styleId="A5CFF310A8DB4D93B19718054F2046E3">
    <w:name w:val="A5CFF310A8DB4D93B19718054F2046E3"/>
  </w:style>
  <w:style w:type="paragraph" w:customStyle="1" w:styleId="867680969F394C0DABDCB7A28CCA8BCA">
    <w:name w:val="867680969F394C0DABDCB7A28CCA8BCA"/>
  </w:style>
  <w:style w:type="paragraph" w:customStyle="1" w:styleId="E0D3C0D016CB4F9D97664D86E8683D8E">
    <w:name w:val="E0D3C0D016CB4F9D97664D86E8683D8E"/>
  </w:style>
  <w:style w:type="paragraph" w:customStyle="1" w:styleId="B5264D656CAF42D8858098209D945D27">
    <w:name w:val="B5264D656CAF42D8858098209D945D27"/>
    <w:rsid w:val="00DF24DD"/>
  </w:style>
  <w:style w:type="paragraph" w:customStyle="1" w:styleId="55E90970FD504BFD81996AA7F4E3A4B5">
    <w:name w:val="55E90970FD504BFD81996AA7F4E3A4B5"/>
    <w:rsid w:val="00DF24DD"/>
  </w:style>
  <w:style w:type="paragraph" w:customStyle="1" w:styleId="41C2759B426E4AB4BB5DC35BDEC22D02">
    <w:name w:val="41C2759B426E4AB4BB5DC35BDEC22D02"/>
    <w:rsid w:val="00DF24DD"/>
  </w:style>
  <w:style w:type="paragraph" w:customStyle="1" w:styleId="C84BCB88FAF0430791BA3CBCBC695360">
    <w:name w:val="C84BCB88FAF0430791BA3CBCBC695360"/>
    <w:rsid w:val="00DF24DD"/>
  </w:style>
  <w:style w:type="paragraph" w:customStyle="1" w:styleId="97ABEBB8A8DB468FB5CCB2F30A321AAA">
    <w:name w:val="97ABEBB8A8DB468FB5CCB2F30A321AAA"/>
    <w:rsid w:val="00DF24DD"/>
  </w:style>
  <w:style w:type="paragraph" w:customStyle="1" w:styleId="E1896ABC140C41B2AC8894F2B7CDDB25">
    <w:name w:val="E1896ABC140C41B2AC8894F2B7CDDB25"/>
    <w:rsid w:val="00DF24DD"/>
  </w:style>
  <w:style w:type="paragraph" w:customStyle="1" w:styleId="7BEEE0E883D841D38F1FEDEDAB218A74">
    <w:name w:val="7BEEE0E883D841D38F1FEDEDAB218A74"/>
    <w:rsid w:val="00DF24DD"/>
  </w:style>
  <w:style w:type="paragraph" w:customStyle="1" w:styleId="E4369FE2C8CD427AB002AE3EB31ED1F6">
    <w:name w:val="E4369FE2C8CD427AB002AE3EB31ED1F6"/>
    <w:rsid w:val="00DF24DD"/>
  </w:style>
  <w:style w:type="paragraph" w:customStyle="1" w:styleId="AD30AFC5380C46C68D7E0283B40BC278">
    <w:name w:val="AD30AFC5380C46C68D7E0283B40BC278"/>
    <w:rsid w:val="00DF24DD"/>
  </w:style>
  <w:style w:type="paragraph" w:customStyle="1" w:styleId="61296CC70993425D82962276D52FB560">
    <w:name w:val="61296CC70993425D82962276D52FB560"/>
    <w:rsid w:val="00DF24DD"/>
  </w:style>
  <w:style w:type="paragraph" w:customStyle="1" w:styleId="D8A376086EC34B4DBC44E666F35D4916">
    <w:name w:val="D8A376086EC34B4DBC44E666F35D4916"/>
    <w:rsid w:val="00DF24DD"/>
  </w:style>
  <w:style w:type="paragraph" w:customStyle="1" w:styleId="3F925A9850AD4BFAB13C5071E54EE2BC">
    <w:name w:val="3F925A9850AD4BFAB13C5071E54EE2BC"/>
    <w:rsid w:val="00DF24DD"/>
  </w:style>
  <w:style w:type="paragraph" w:customStyle="1" w:styleId="DAE99686A5BD454DAACD22E03D8D7BB1">
    <w:name w:val="DAE99686A5BD454DAACD22E03D8D7BB1"/>
    <w:rsid w:val="00DF24DD"/>
  </w:style>
  <w:style w:type="paragraph" w:customStyle="1" w:styleId="B71777A22BBD4B0691B46AB25EF62AE7">
    <w:name w:val="B71777A22BBD4B0691B46AB25EF62AE7"/>
    <w:rsid w:val="00DF24DD"/>
  </w:style>
  <w:style w:type="paragraph" w:customStyle="1" w:styleId="C336CB0369CF45D6BAA9F43E53CCCD73">
    <w:name w:val="C336CB0369CF45D6BAA9F43E53CCCD73"/>
    <w:rsid w:val="00DF24DD"/>
  </w:style>
  <w:style w:type="paragraph" w:customStyle="1" w:styleId="577E0197B583478C8B5CD13D94C20616">
    <w:name w:val="577E0197B583478C8B5CD13D94C20616"/>
    <w:rsid w:val="00DF24DD"/>
  </w:style>
  <w:style w:type="paragraph" w:customStyle="1" w:styleId="695EDABE17814ED59D9D9E3D4C02B140">
    <w:name w:val="695EDABE17814ED59D9D9E3D4C02B140"/>
    <w:rsid w:val="00DF24DD"/>
  </w:style>
  <w:style w:type="paragraph" w:customStyle="1" w:styleId="B28BADC275344331BF465C9142414EDA">
    <w:name w:val="B28BADC275344331BF465C9142414EDA"/>
    <w:rsid w:val="00DF24DD"/>
  </w:style>
  <w:style w:type="paragraph" w:customStyle="1" w:styleId="B358F11A38224CE5815AAC0ABA560509">
    <w:name w:val="B358F11A38224CE5815AAC0ABA560509"/>
    <w:rsid w:val="00DF24DD"/>
  </w:style>
  <w:style w:type="paragraph" w:customStyle="1" w:styleId="EB63E7349EDF45B2886C4A4FF395C680">
    <w:name w:val="EB63E7349EDF45B2886C4A4FF395C680"/>
    <w:rsid w:val="00DF24DD"/>
  </w:style>
  <w:style w:type="paragraph" w:customStyle="1" w:styleId="AD5AF3C0DDE54C6DB91B47E859BB6CE8">
    <w:name w:val="AD5AF3C0DDE54C6DB91B47E859BB6CE8"/>
    <w:rsid w:val="00DF24DD"/>
  </w:style>
  <w:style w:type="paragraph" w:customStyle="1" w:styleId="9D8643223C164ADCACA1717C8F3A5C49">
    <w:name w:val="9D8643223C164ADCACA1717C8F3A5C49"/>
    <w:rsid w:val="00DF2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LANE PHYSICAL THERAPY CENTER</dc:subject>
  <dc:creator>LANE10</dc:creator>
  <cp:lastModifiedBy>LANE10</cp:lastModifiedBy>
  <cp:revision>2</cp:revision>
  <cp:lastPrinted>2016-08-30T18:52:00Z</cp:lastPrinted>
  <dcterms:created xsi:type="dcterms:W3CDTF">2016-08-30T19:36:00Z</dcterms:created>
  <dcterms:modified xsi:type="dcterms:W3CDTF">2016-08-30T19:36:00Z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